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F12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color w:val="AE7714"/>
          <w:sz w:val="64"/>
          <w:szCs w:val="64"/>
          <w:lang w:val="en-US"/>
        </w:rPr>
        <w:t>Lounge\welcome-songs \Jazz\Romantic ballades (English, Spanish, Italian)</w:t>
      </w:r>
    </w:p>
    <w:p w14:paraId="1C27457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1. Ace of base - All that she wants </w:t>
      </w:r>
    </w:p>
    <w:p w14:paraId="29A0364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2. Bee gees - How deep is your love </w:t>
      </w:r>
    </w:p>
    <w:p w14:paraId="024F120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3. Bob Marley – No Woman, No Cry </w:t>
      </w:r>
    </w:p>
    <w:p w14:paraId="2E73F81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4. Boney M – Sunny jazz version</w:t>
      </w:r>
    </w:p>
    <w:p w14:paraId="3200E711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5. </w:t>
      </w:r>
      <w:proofErr w:type="gramStart"/>
      <w:r>
        <w:rPr>
          <w:rFonts w:ascii="Times" w:hAnsi="Times" w:cs="Times"/>
          <w:sz w:val="32"/>
          <w:szCs w:val="32"/>
          <w:lang w:val="en-US"/>
        </w:rPr>
        <w:t>Cant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Take My Eyes Off You (I love you baby) </w:t>
      </w:r>
    </w:p>
    <w:p w14:paraId="7F4ED505" w14:textId="33CF3DC8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6. Daft Punk Get Lucky lounge version </w:t>
      </w:r>
    </w:p>
    <w:p w14:paraId="0E4F0A65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8. Celine Dion - My heart will go on</w:t>
      </w:r>
    </w:p>
    <w:p w14:paraId="094E75A0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9.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Celentano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Confessa</w:t>
      </w:r>
      <w:proofErr w:type="spellEnd"/>
    </w:p>
    <w:p w14:paraId="22031FB1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Chris de Burgh - Lady in red </w:t>
      </w:r>
    </w:p>
    <w:p w14:paraId="6CE3955A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Elton John - Sorry seems to be </w:t>
      </w:r>
    </w:p>
    <w:p w14:paraId="71E5858B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Frank Sinatra - My Way </w:t>
      </w:r>
    </w:p>
    <w:p w14:paraId="0D411C69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Gary Moore - Still got the blues </w:t>
      </w:r>
    </w:p>
    <w:p w14:paraId="15EBA5D0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George Michael – Careless Whispers </w:t>
      </w:r>
    </w:p>
    <w:p w14:paraId="0C44E2D9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George Benson – Nothing’s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gonna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 change my love for you </w:t>
      </w:r>
    </w:p>
    <w:p w14:paraId="49BF60D8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Enrique Iglesias - Hero </w:t>
      </w:r>
    </w:p>
    <w:p w14:paraId="4DF31948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Imany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Don t be so shy guitar version </w:t>
      </w:r>
    </w:p>
    <w:p w14:paraId="021DBEB2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Luis Miguel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Historia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un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amor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A29567B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lastRenderedPageBreak/>
        <w:t xml:space="preserve">Lisa Ono - O sole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mio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EE77FC8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Karen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souza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Smooth operator </w:t>
      </w:r>
    </w:p>
    <w:p w14:paraId="021DF6FF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Karen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souza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Every breath you take </w:t>
      </w:r>
    </w:p>
    <w:p w14:paraId="52995839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Laura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Pausini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assenza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di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5FDA5667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Lauren Christy - Color of the night </w:t>
      </w:r>
    </w:p>
    <w:p w14:paraId="56319A23" w14:textId="16195B4D" w:rsidR="001F4ABF" w:rsidRDefault="0063593E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Luis Miguel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Besa</w:t>
      </w:r>
      <w:r w:rsidR="001F4ABF">
        <w:rPr>
          <w:rFonts w:ascii="Times" w:hAnsi="Times" w:cs="Times"/>
          <w:sz w:val="32"/>
          <w:szCs w:val="32"/>
          <w:lang w:val="en-US"/>
        </w:rPr>
        <w:t>me</w:t>
      </w:r>
      <w:proofErr w:type="spellEnd"/>
      <w:r w:rsidR="001F4ABF">
        <w:rPr>
          <w:rFonts w:ascii="Times" w:hAnsi="Times" w:cs="Times"/>
          <w:sz w:val="32"/>
          <w:szCs w:val="32"/>
          <w:lang w:val="en-US"/>
        </w:rPr>
        <w:t xml:space="preserve"> Mucho </w:t>
      </w:r>
    </w:p>
    <w:p w14:paraId="47F3200F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Luis Miguel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Manana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Carnaval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5521B624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Michael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Buble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Quando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quando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quando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095562FD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Modern Talking – You're my heart, you're my soul </w:t>
      </w:r>
    </w:p>
    <w:p w14:paraId="2BC34A92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Mojo – Lady lounge version </w:t>
      </w:r>
    </w:p>
    <w:p w14:paraId="7E108187" w14:textId="77777777" w:rsidR="001F4ABF" w:rsidRDefault="001F4ABF" w:rsidP="001F4A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No doubt - Don't speak </w:t>
      </w:r>
    </w:p>
    <w:p w14:paraId="5A46049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30.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R.Kelly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I believe I can fly </w:t>
      </w:r>
    </w:p>
    <w:p w14:paraId="4B2BDC8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Ricchi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Poveri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Cosa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sei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CB799DA" w14:textId="77777777" w:rsidR="00315577" w:rsidRDefault="00315577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Historia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entre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dedos</w:t>
      </w:r>
      <w:proofErr w:type="spellEnd"/>
    </w:p>
    <w:p w14:paraId="5A96419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Ricchi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Poveri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Come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vorrei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92C3309" w14:textId="1FAE97F2" w:rsidR="008A0D81" w:rsidRDefault="008A0D81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34. Duffy - Mercy</w:t>
      </w:r>
    </w:p>
    <w:p w14:paraId="51DBE915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35. Scorpions - Wind of change </w:t>
      </w:r>
    </w:p>
    <w:p w14:paraId="7C899AB9" w14:textId="77777777" w:rsidR="001F4ABF" w:rsidRP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36. Shania Twain &amp;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Brayan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Adams</w:t>
      </w:r>
      <w:r w:rsidR="00315577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sz w:val="32"/>
          <w:szCs w:val="32"/>
          <w:lang w:val="en-US"/>
        </w:rPr>
        <w:t>– From this moment </w:t>
      </w:r>
    </w:p>
    <w:p w14:paraId="4601B21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37.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Shakira&amp;Prince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Royce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Deja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vu </w:t>
      </w:r>
    </w:p>
    <w:p w14:paraId="4A19814E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38. Shocking Blue – Venus</w:t>
      </w:r>
    </w:p>
    <w:p w14:paraId="4F827795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 39. Sting - Englishman in new york </w:t>
      </w:r>
    </w:p>
    <w:p w14:paraId="5B327EB2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40. Sting - Shape of my heart </w:t>
      </w:r>
    </w:p>
    <w:p w14:paraId="3B335E4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41. Tamara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Abrazame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3CB403E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Cheap Thrills – guitar version </w:t>
      </w:r>
    </w:p>
    <w:p w14:paraId="39EBC22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 44.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Dreame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 little dream of me – guitar version </w:t>
      </w:r>
    </w:p>
    <w:p w14:paraId="24850D7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45. Right here waiting – lounge version </w:t>
      </w:r>
    </w:p>
    <w:p w14:paraId="1F627542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46. Can't help falling in love – lounge version </w:t>
      </w:r>
    </w:p>
    <w:p w14:paraId="1F39357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47. Bang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lounge version </w:t>
      </w:r>
    </w:p>
    <w:p w14:paraId="70C459C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48.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Eseno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mono – Anna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Vissi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37B477A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49. Love me tender – guitar version </w:t>
      </w:r>
    </w:p>
    <w:p w14:paraId="215E945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50. Fly me to the moon – jazz</w:t>
      </w:r>
    </w:p>
    <w:p w14:paraId="446D853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 51. Sweet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nothin's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jazz </w:t>
      </w:r>
    </w:p>
    <w:p w14:paraId="389BED30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52. The shadow of your smile - jazz </w:t>
      </w:r>
    </w:p>
    <w:p w14:paraId="50E7275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53. Come along – lounge version </w:t>
      </w:r>
    </w:p>
    <w:p w14:paraId="4EDD642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Volare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lounge version </w:t>
      </w:r>
    </w:p>
    <w:p w14:paraId="1E586924" w14:textId="3081FB32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55. Lisa Ono - unchain my heart </w:t>
      </w:r>
      <w:r w:rsidR="0063593E">
        <w:rPr>
          <w:rFonts w:ascii="Times" w:hAnsi="Times" w:cs="Times"/>
          <w:sz w:val="32"/>
          <w:szCs w:val="32"/>
          <w:lang w:val="en-US"/>
        </w:rPr>
        <w:t xml:space="preserve"> - </w:t>
      </w:r>
      <w:r>
        <w:rPr>
          <w:rFonts w:ascii="Times" w:hAnsi="Times" w:cs="Times"/>
          <w:sz w:val="32"/>
          <w:szCs w:val="32"/>
          <w:lang w:val="en-US"/>
        </w:rPr>
        <w:t>lounge version</w:t>
      </w:r>
    </w:p>
    <w:p w14:paraId="40C6414D" w14:textId="77777777" w:rsidR="00E6586C" w:rsidRDefault="00E6586C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56. </w:t>
      </w:r>
      <w:r w:rsidR="00121CED">
        <w:rPr>
          <w:rFonts w:ascii="Times" w:hAnsi="Times" w:cs="Times"/>
          <w:sz w:val="32"/>
          <w:szCs w:val="32"/>
          <w:lang w:val="en-US"/>
        </w:rPr>
        <w:t xml:space="preserve">Ed </w:t>
      </w:r>
      <w:proofErr w:type="spellStart"/>
      <w:r w:rsidR="00121CED">
        <w:rPr>
          <w:rFonts w:ascii="Times" w:hAnsi="Times" w:cs="Times"/>
          <w:sz w:val="32"/>
          <w:szCs w:val="32"/>
          <w:lang w:val="en-US"/>
        </w:rPr>
        <w:t>Sheeran&amp;Beyonce</w:t>
      </w:r>
      <w:proofErr w:type="spellEnd"/>
      <w:r w:rsidR="00121CED">
        <w:rPr>
          <w:rFonts w:ascii="Times" w:hAnsi="Times" w:cs="Times"/>
          <w:sz w:val="32"/>
          <w:szCs w:val="32"/>
          <w:lang w:val="en-US"/>
        </w:rPr>
        <w:t xml:space="preserve"> - Perfect</w:t>
      </w:r>
    </w:p>
    <w:p w14:paraId="10C3FBCB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99F65E6" w14:textId="77777777" w:rsidR="00315577" w:rsidRDefault="00315577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color w:val="AE7714"/>
          <w:sz w:val="64"/>
          <w:szCs w:val="64"/>
          <w:lang w:val="en-US"/>
        </w:rPr>
        <w:t>Pop – Retro</w:t>
      </w:r>
    </w:p>
    <w:p w14:paraId="03150984" w14:textId="77777777" w:rsidR="001F4ABF" w:rsidRDefault="001F4ABF" w:rsidP="001F4AB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91AC21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1. ABBA – Mama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mia</w:t>
      </w:r>
      <w:proofErr w:type="spellEnd"/>
      <w:proofErr w:type="gramEnd"/>
    </w:p>
    <w:p w14:paraId="72944ACA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 2. ABBA – Dancing queen </w:t>
      </w:r>
    </w:p>
    <w:p w14:paraId="3E0609D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Afric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Simone – Ha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08B44AA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4. Antonio Banderas – El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Mariache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07A0E8C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Ardis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Ain't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Nobody's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Busines</w:t>
      </w:r>
      <w:proofErr w:type="spellEnd"/>
    </w:p>
    <w:p w14:paraId="430FA4D0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 6. Boney M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Kalimba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luna</w:t>
      </w:r>
      <w:proofErr w:type="spellEnd"/>
      <w:proofErr w:type="gramEnd"/>
      <w:r w:rsidR="00EF0A42">
        <w:rPr>
          <w:rFonts w:ascii="Times" w:hAnsi="Times" w:cs="Times"/>
          <w:sz w:val="32"/>
          <w:szCs w:val="32"/>
          <w:lang w:val="en-US"/>
        </w:rPr>
        <w:t>, Daddy cool</w:t>
      </w:r>
      <w:r>
        <w:rPr>
          <w:rFonts w:ascii="Times" w:hAnsi="Times" w:cs="Times"/>
          <w:sz w:val="32"/>
          <w:szCs w:val="32"/>
          <w:lang w:val="en-US"/>
        </w:rPr>
        <w:t> </w:t>
      </w:r>
    </w:p>
    <w:p w14:paraId="4A329D1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7. Boney M – Sunny </w:t>
      </w:r>
    </w:p>
    <w:p w14:paraId="12C0AFC2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8. </w:t>
      </w:r>
      <w:proofErr w:type="gramStart"/>
      <w:r>
        <w:rPr>
          <w:rFonts w:ascii="Times" w:hAnsi="Times" w:cs="Times"/>
          <w:sz w:val="32"/>
          <w:szCs w:val="32"/>
          <w:lang w:val="en-US"/>
        </w:rPr>
        <w:t>Cant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Take My Eyes Off You (I love you baby)</w:t>
      </w:r>
    </w:p>
    <w:p w14:paraId="05234E6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 9.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Celentano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A. – Susanna </w:t>
      </w:r>
    </w:p>
    <w:p w14:paraId="36830C8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10. Earth,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Wind&amp;Fire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September </w:t>
      </w:r>
    </w:p>
    <w:p w14:paraId="5C8535DE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11. Gipsy Kings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Bamboleo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7D706BC6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12. Gipsy Kings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Volare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5CE37AD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13. Elvis Presley – Blue suede shoes</w:t>
      </w:r>
    </w:p>
    <w:p w14:paraId="1DEDA53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 14. James Brown – I Feel Good </w:t>
      </w:r>
    </w:p>
    <w:p w14:paraId="40E8E20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Vaya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Con Dios - Ney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41345B0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16.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Kaoma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Dancando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Lambada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1095A4CB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17.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Kc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&amp; The Sunshine Band –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Thats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The Way I Like It </w:t>
      </w:r>
    </w:p>
    <w:p w14:paraId="57DFB385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18. Latinos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Suavemente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besame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3BF6E2D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19. Latinos – Sway </w:t>
      </w:r>
    </w:p>
    <w:p w14:paraId="096A0132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20. Lou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Bega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Mambo Number 5 </w:t>
      </w:r>
    </w:p>
    <w:p w14:paraId="42BC8486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21. Lou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Bega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I got a girl </w:t>
      </w:r>
    </w:p>
    <w:p w14:paraId="5534ECB5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22. Los Lobos –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Bamba</w:t>
      </w:r>
      <w:proofErr w:type="spellEnd"/>
    </w:p>
    <w:p w14:paraId="6A69C866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 23. Marie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claire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- The rhythm is magic </w:t>
      </w:r>
    </w:p>
    <w:p w14:paraId="7739D96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24. Michael Jackson - Billy jean</w:t>
      </w:r>
    </w:p>
    <w:p w14:paraId="01572BC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 25. Michael Jackson - Black or white </w:t>
      </w:r>
    </w:p>
    <w:p w14:paraId="08372A7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26. Modern Talking – </w:t>
      </w:r>
      <w:proofErr w:type="gramStart"/>
      <w:r>
        <w:rPr>
          <w:rFonts w:ascii="Times" w:hAnsi="Times" w:cs="Times"/>
          <w:sz w:val="32"/>
          <w:szCs w:val="32"/>
          <w:lang w:val="en-US"/>
        </w:rPr>
        <w:t>You're my heart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gramStart"/>
      <w:r>
        <w:rPr>
          <w:rFonts w:ascii="Times" w:hAnsi="Times" w:cs="Times"/>
          <w:sz w:val="32"/>
          <w:szCs w:val="32"/>
          <w:lang w:val="en-US"/>
        </w:rPr>
        <w:t>you're my soul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764E16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27. Modern Talking – Cherry lady </w:t>
      </w:r>
    </w:p>
    <w:p w14:paraId="042857B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28. Mr. President - Coco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Jambo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1ABAE70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29.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Ottawan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Hand'up</w:t>
      </w:r>
      <w:proofErr w:type="spellEnd"/>
    </w:p>
    <w:p w14:paraId="0F3E74BB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 30.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Ricchi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Poveri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Mamma Maria</w:t>
      </w:r>
    </w:p>
    <w:p w14:paraId="6A10D45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Ricchi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Poveri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Sara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perche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amo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22AF067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32. Sabrina – Boys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Boys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Boys </w:t>
      </w:r>
    </w:p>
    <w:p w14:paraId="2F97DC8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33. Shocking Blue - Venus </w:t>
      </w:r>
    </w:p>
    <w:p w14:paraId="6FF4AE1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Suzi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Quatro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&amp; Chris Norman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Stumblin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` In </w:t>
      </w:r>
    </w:p>
    <w:p w14:paraId="18C884C6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T.Turner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Simple the best</w:t>
      </w:r>
    </w:p>
    <w:p w14:paraId="5F9A6BAE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36. Tom Jones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Sexbomb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4221E48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37.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Juanes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Camisa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Negro </w:t>
      </w:r>
    </w:p>
    <w:p w14:paraId="2949D61B" w14:textId="77777777" w:rsidR="001F4ABF" w:rsidRDefault="001F4ABF" w:rsidP="00EF0A42">
      <w:pPr>
        <w:widowControl w:val="0"/>
        <w:tabs>
          <w:tab w:val="left" w:pos="6860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38. Kylie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Minogue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Can't get you out of my head</w:t>
      </w:r>
      <w:r w:rsidR="00EF0A42">
        <w:rPr>
          <w:rFonts w:ascii="Times" w:hAnsi="Times" w:cs="Times"/>
          <w:sz w:val="32"/>
          <w:szCs w:val="32"/>
          <w:lang w:val="en-US"/>
        </w:rPr>
        <w:tab/>
      </w:r>
    </w:p>
    <w:p w14:paraId="10A79E55" w14:textId="77777777" w:rsidR="00EF0A42" w:rsidRDefault="00EF0A42" w:rsidP="00EF0A42">
      <w:pPr>
        <w:widowControl w:val="0"/>
        <w:tabs>
          <w:tab w:val="left" w:pos="686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39. DJ Mendez – Razor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tonque</w:t>
      </w:r>
      <w:proofErr w:type="spellEnd"/>
    </w:p>
    <w:p w14:paraId="0971D22A" w14:textId="77777777" w:rsidR="00315577" w:rsidRDefault="00315577" w:rsidP="003155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E7714"/>
          <w:sz w:val="64"/>
          <w:szCs w:val="64"/>
          <w:lang w:val="en-US"/>
        </w:rPr>
      </w:pPr>
    </w:p>
    <w:p w14:paraId="6E9839F8" w14:textId="74E66A18" w:rsidR="00315577" w:rsidRPr="00315577" w:rsidRDefault="00315577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color w:val="AE7714"/>
          <w:sz w:val="64"/>
          <w:szCs w:val="64"/>
          <w:lang w:val="en-US"/>
        </w:rPr>
        <w:t>Pop-Dance</w:t>
      </w:r>
    </w:p>
    <w:p w14:paraId="60F4DF72" w14:textId="77777777" w:rsidR="001F4ABF" w:rsidRDefault="001F4ABF" w:rsidP="001F4AB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D2CF81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Alabina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Alabina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3136AF3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Alabina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Salam, La Paz al Final </w:t>
      </w:r>
    </w:p>
    <w:p w14:paraId="19EC0262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Alabina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Salma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ya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salama</w:t>
      </w:r>
      <w:proofErr w:type="spellEnd"/>
    </w:p>
    <w:p w14:paraId="0E242EB0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A.Stan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Mr.Saxobeat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1D1FDB8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Arash&amp;Aysel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Always on my mind </w:t>
      </w:r>
    </w:p>
    <w:p w14:paraId="6A3659E1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6.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Arash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Temptation </w:t>
      </w:r>
    </w:p>
    <w:p w14:paraId="42230CA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7. Anna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Vissi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Psixedelia</w:t>
      </w:r>
      <w:proofErr w:type="spellEnd"/>
    </w:p>
    <w:p w14:paraId="55A8CBB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 8. Bruno Mars – Uptown funk </w:t>
      </w:r>
    </w:p>
    <w:p w14:paraId="479CFB8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9. Carlos Dreams - Op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eroina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Sub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pielea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mea </w:t>
      </w:r>
    </w:p>
    <w:p w14:paraId="6C6A837E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10.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Camila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Cabello - Havana </w:t>
      </w:r>
    </w:p>
    <w:p w14:paraId="4D4378FA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11. Anne Marie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Rockabye</w:t>
      </w:r>
      <w:proofErr w:type="spellEnd"/>
    </w:p>
    <w:p w14:paraId="3084E091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 12. Coldplay – Adventure of a lifetime </w:t>
      </w:r>
    </w:p>
    <w:p w14:paraId="74A7FB0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13. Daft Punk - Get Lucky </w:t>
      </w:r>
    </w:p>
    <w:p w14:paraId="6B56525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Ofenbach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Be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mine</w:t>
      </w:r>
    </w:p>
    <w:p w14:paraId="69A2F91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 15. Don Omar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Danza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Kuduro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2C3A43C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16. DNCE – Cake by the ocean </w:t>
      </w:r>
    </w:p>
    <w:p w14:paraId="5246855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17. Ed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Sheeran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Shape of you</w:t>
      </w:r>
    </w:p>
    <w:p w14:paraId="7675BA2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 18. </w:t>
      </w:r>
      <w:proofErr w:type="gramStart"/>
      <w:r>
        <w:rPr>
          <w:rFonts w:ascii="Times" w:hAnsi="Times" w:cs="Times"/>
          <w:sz w:val="32"/>
          <w:szCs w:val="32"/>
          <w:lang w:val="en-US"/>
        </w:rPr>
        <w:t>Enrique Iglesias feat.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Gente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Bailando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D739E26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19. J</w:t>
      </w:r>
      <w:r w:rsidR="00FE464E">
        <w:rPr>
          <w:rFonts w:ascii="Times" w:hAnsi="Times" w:cs="Times"/>
          <w:sz w:val="32"/>
          <w:szCs w:val="32"/>
          <w:lang w:val="en-US"/>
        </w:rPr>
        <w:t>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Balvin&amp;Willy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William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gente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0AF1C6A8" w14:textId="037F5CE9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20. Fly Project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Toca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Toca</w:t>
      </w:r>
      <w:proofErr w:type="spellEnd"/>
      <w:r w:rsidR="0063593E">
        <w:rPr>
          <w:rFonts w:ascii="Times" w:hAnsi="Times" w:cs="Times"/>
          <w:sz w:val="32"/>
          <w:szCs w:val="32"/>
          <w:lang w:val="en-US"/>
        </w:rPr>
        <w:t xml:space="preserve">, </w:t>
      </w:r>
      <w:r>
        <w:rPr>
          <w:rFonts w:ascii="Times" w:hAnsi="Times" w:cs="Times"/>
          <w:sz w:val="32"/>
          <w:szCs w:val="32"/>
          <w:lang w:val="en-US"/>
        </w:rPr>
        <w:t xml:space="preserve">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Musica</w:t>
      </w:r>
      <w:proofErr w:type="spellEnd"/>
      <w:r>
        <w:rPr>
          <w:rFonts w:ascii="Times" w:hAnsi="Times" w:cs="Times"/>
          <w:sz w:val="32"/>
          <w:szCs w:val="32"/>
          <w:lang w:val="en-US"/>
        </w:rPr>
        <w:t>, Mandala </w:t>
      </w:r>
    </w:p>
    <w:p w14:paraId="785ED77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22. Luis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Fonsi&amp;Demi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Lovato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Echame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la culpa </w:t>
      </w:r>
    </w:p>
    <w:p w14:paraId="697E1361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23. Gustavo Lima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Balada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boa</w:t>
      </w:r>
    </w:p>
    <w:p w14:paraId="24BA4DFA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 24. Gustavo Lima – Bara Bara </w:t>
      </w:r>
    </w:p>
    <w:p w14:paraId="1A4E2C3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Imany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Don t be so shy </w:t>
      </w:r>
    </w:p>
    <w:p w14:paraId="4402FCE4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26. Jerry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Ropero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Sempre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Corazon</w:t>
      </w:r>
    </w:p>
    <w:p w14:paraId="41AC988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 27. Justin Timberlake – </w:t>
      </w:r>
      <w:proofErr w:type="gramStart"/>
      <w:r>
        <w:rPr>
          <w:rFonts w:ascii="Times" w:hAnsi="Times" w:cs="Times"/>
          <w:sz w:val="32"/>
          <w:szCs w:val="32"/>
          <w:lang w:val="en-US"/>
        </w:rPr>
        <w:t>Cant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stop the feeling </w:t>
      </w:r>
    </w:p>
    <w:p w14:paraId="1564943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28. John Legend – P.D.A. </w:t>
      </w:r>
    </w:p>
    <w:p w14:paraId="4E96D0A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29. Katy Perry – Chained to the rhythm</w:t>
      </w:r>
    </w:p>
    <w:p w14:paraId="0ACF8C3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 30. Lady Gaga – Bad Romance</w:t>
      </w:r>
    </w:p>
    <w:p w14:paraId="57438D0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31. Luis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Fonsi&amp;DY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Despasito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5586E87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32. LMFAO – Sexy and I Know it </w:t>
      </w:r>
    </w:p>
    <w:p w14:paraId="3391E92A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33. Marvin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Mr.Romantic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Caliente </w:t>
      </w:r>
    </w:p>
    <w:p w14:paraId="7FAABD5B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Madcon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Beggin</w:t>
      </w:r>
      <w:proofErr w:type="spellEnd"/>
      <w:r>
        <w:rPr>
          <w:rFonts w:ascii="Times" w:hAnsi="Times" w:cs="Times"/>
          <w:sz w:val="32"/>
          <w:szCs w:val="32"/>
          <w:lang w:val="en-US"/>
        </w:rPr>
        <w:t>’</w:t>
      </w:r>
    </w:p>
    <w:p w14:paraId="542F48B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 35. Maroon 5 - This love </w:t>
      </w:r>
    </w:p>
    <w:p w14:paraId="35065E17" w14:textId="77777777" w:rsidR="001F4ABF" w:rsidRDefault="00EF0A4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3</w:t>
      </w:r>
      <w:r w:rsidR="001F4ABF">
        <w:rPr>
          <w:rFonts w:ascii="Times" w:hAnsi="Times" w:cs="Times"/>
          <w:sz w:val="32"/>
          <w:szCs w:val="32"/>
          <w:lang w:val="en-US"/>
        </w:rPr>
        <w:t>6. Maroon 5 – Sugar </w:t>
      </w:r>
    </w:p>
    <w:p w14:paraId="5054739E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37. Michel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Telo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Nosa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52E45761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38. Ricky Martin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Vente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pa’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ca</w:t>
      </w:r>
      <w:proofErr w:type="spellEnd"/>
    </w:p>
    <w:p w14:paraId="1CF8FC0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 39.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Psy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Gagnam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style </w:t>
      </w:r>
    </w:p>
    <w:p w14:paraId="16EA7A6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40.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Pharrell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Williams – Happy</w:t>
      </w:r>
    </w:p>
    <w:p w14:paraId="3C67A38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 41. Ricky Martin –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mordidita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6EF95C8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42. Selena – Esso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Esso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Esso </w:t>
      </w:r>
    </w:p>
    <w:p w14:paraId="6F5F120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43. Selena Gomes - love song </w:t>
      </w:r>
    </w:p>
    <w:p w14:paraId="2D44CF0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Seeya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Papito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Chocolata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43C7D41A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Cheap thrills</w:t>
      </w:r>
    </w:p>
    <w:p w14:paraId="6420D3FE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 46. Shaggy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Habibi</w:t>
      </w:r>
      <w:proofErr w:type="spellEnd"/>
    </w:p>
    <w:p w14:paraId="5A719C5A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 47.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Shakira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Waka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waka</w:t>
      </w:r>
      <w:proofErr w:type="spellEnd"/>
    </w:p>
    <w:p w14:paraId="538803C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 48.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Cris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Cab - Englishman in </w:t>
      </w:r>
      <w:proofErr w:type="gramStart"/>
      <w:r>
        <w:rPr>
          <w:rFonts w:ascii="Times" w:hAnsi="Times" w:cs="Times"/>
          <w:sz w:val="32"/>
          <w:szCs w:val="32"/>
          <w:lang w:val="en-US"/>
        </w:rPr>
        <w:t>new york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406F13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49.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WHizzkids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Digi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Digi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3961B795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50. Charlie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Puth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r w:rsidR="00121CED">
        <w:rPr>
          <w:rFonts w:ascii="Times" w:hAnsi="Times" w:cs="Times"/>
          <w:sz w:val="32"/>
          <w:szCs w:val="32"/>
          <w:lang w:val="en-US"/>
        </w:rPr>
        <w:t>–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Attentation</w:t>
      </w:r>
      <w:proofErr w:type="spellEnd"/>
    </w:p>
    <w:p w14:paraId="1E475D86" w14:textId="273B43CD" w:rsidR="00EF0A42" w:rsidRDefault="008A0D81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51</w:t>
      </w:r>
      <w:r w:rsidR="00121CED"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 w:rsidR="00121CED">
        <w:rPr>
          <w:rFonts w:ascii="Times" w:hAnsi="Times" w:cs="Times"/>
          <w:sz w:val="32"/>
          <w:szCs w:val="32"/>
          <w:lang w:val="en-US"/>
        </w:rPr>
        <w:t>Rag'n'Bone</w:t>
      </w:r>
      <w:proofErr w:type="spellEnd"/>
      <w:r w:rsidR="00121CED">
        <w:rPr>
          <w:rFonts w:ascii="Times" w:hAnsi="Times" w:cs="Times"/>
          <w:sz w:val="32"/>
          <w:szCs w:val="32"/>
          <w:lang w:val="en-US"/>
        </w:rPr>
        <w:t xml:space="preserve"> Man – Human</w:t>
      </w:r>
    </w:p>
    <w:p w14:paraId="32DBB306" w14:textId="77676F7B" w:rsidR="00EF0A42" w:rsidRDefault="008A0D81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52</w:t>
      </w:r>
      <w:r w:rsidR="00EF0A42"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 w:rsidR="00EF0A42">
        <w:rPr>
          <w:rFonts w:ascii="Times" w:hAnsi="Times" w:cs="Times"/>
          <w:sz w:val="32"/>
          <w:szCs w:val="32"/>
          <w:lang w:val="en-US"/>
        </w:rPr>
        <w:t>Yuhan</w:t>
      </w:r>
      <w:proofErr w:type="spellEnd"/>
      <w:r w:rsidR="00EF0A42"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 w:rsidR="00EF0A42">
        <w:rPr>
          <w:rFonts w:ascii="Times" w:hAnsi="Times" w:cs="Times"/>
          <w:sz w:val="32"/>
          <w:szCs w:val="32"/>
          <w:lang w:val="en-US"/>
        </w:rPr>
        <w:t>Hola</w:t>
      </w:r>
      <w:proofErr w:type="spellEnd"/>
      <w:r w:rsidR="00EF0A42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F0A42">
        <w:rPr>
          <w:rFonts w:ascii="Times" w:hAnsi="Times" w:cs="Times"/>
          <w:sz w:val="32"/>
          <w:szCs w:val="32"/>
          <w:lang w:val="en-US"/>
        </w:rPr>
        <w:t>Hola</w:t>
      </w:r>
      <w:proofErr w:type="spellEnd"/>
      <w:r w:rsidR="00EF0A42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F0A42">
        <w:rPr>
          <w:rFonts w:ascii="Times" w:hAnsi="Times" w:cs="Times"/>
          <w:sz w:val="32"/>
          <w:szCs w:val="32"/>
          <w:lang w:val="en-US"/>
        </w:rPr>
        <w:t>Hola</w:t>
      </w:r>
      <w:proofErr w:type="spellEnd"/>
    </w:p>
    <w:p w14:paraId="302F57CA" w14:textId="0BE38C90" w:rsidR="0063593E" w:rsidRPr="00FE464E" w:rsidRDefault="008A0D81" w:rsidP="00EF0A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53</w:t>
      </w:r>
      <w:r w:rsidR="00EF0A42">
        <w:rPr>
          <w:rFonts w:ascii="Times" w:hAnsi="Times" w:cs="Times"/>
          <w:sz w:val="32"/>
          <w:szCs w:val="32"/>
        </w:rPr>
        <w:t xml:space="preserve">. </w:t>
      </w:r>
      <w:proofErr w:type="spellStart"/>
      <w:r w:rsidR="00EF0A42">
        <w:rPr>
          <w:rFonts w:ascii="Times" w:hAnsi="Times" w:cs="Times"/>
          <w:sz w:val="32"/>
          <w:szCs w:val="32"/>
        </w:rPr>
        <w:t>Sarbel</w:t>
      </w:r>
      <w:proofErr w:type="spellEnd"/>
      <w:r w:rsidR="00EF0A42">
        <w:rPr>
          <w:rFonts w:ascii="Times" w:hAnsi="Times" w:cs="Times"/>
          <w:sz w:val="32"/>
          <w:szCs w:val="32"/>
        </w:rPr>
        <w:t xml:space="preserve"> – </w:t>
      </w:r>
      <w:proofErr w:type="spellStart"/>
      <w:r w:rsidR="00EF0A42">
        <w:rPr>
          <w:rFonts w:ascii="Times" w:hAnsi="Times" w:cs="Times"/>
          <w:sz w:val="32"/>
          <w:szCs w:val="32"/>
        </w:rPr>
        <w:t>Mi</w:t>
      </w:r>
      <w:proofErr w:type="spellEnd"/>
      <w:r w:rsidR="00EF0A42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EF0A42">
        <w:rPr>
          <w:rFonts w:ascii="Times" w:hAnsi="Times" w:cs="Times"/>
          <w:sz w:val="32"/>
          <w:szCs w:val="32"/>
        </w:rPr>
        <w:t>chica</w:t>
      </w:r>
      <w:proofErr w:type="spellEnd"/>
    </w:p>
    <w:p w14:paraId="278F03DD" w14:textId="56785F2E" w:rsidR="00EF0A42" w:rsidRDefault="008A0D81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54. Ricky Martin –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bomba</w:t>
      </w:r>
      <w:proofErr w:type="spellEnd"/>
    </w:p>
    <w:p w14:paraId="4680FE73" w14:textId="77777777" w:rsidR="008A0D81" w:rsidRDefault="008A0D81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</w:p>
    <w:p w14:paraId="5DAE52A0" w14:textId="452A6498" w:rsidR="008A0D81" w:rsidRDefault="008A0D81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E7714"/>
          <w:sz w:val="64"/>
          <w:szCs w:val="64"/>
          <w:lang w:val="en-US"/>
        </w:rPr>
      </w:pPr>
      <w:r>
        <w:rPr>
          <w:rFonts w:ascii="Times" w:hAnsi="Times" w:cs="Times"/>
          <w:color w:val="AE7714"/>
          <w:sz w:val="64"/>
          <w:szCs w:val="64"/>
          <w:lang w:val="en-US"/>
        </w:rPr>
        <w:t>Club</w:t>
      </w:r>
      <w:r>
        <w:rPr>
          <w:rFonts w:ascii="Times" w:hAnsi="Times" w:cs="Times"/>
          <w:color w:val="AE7714"/>
          <w:sz w:val="64"/>
          <w:szCs w:val="64"/>
          <w:lang w:val="en-US"/>
        </w:rPr>
        <w:t>-Hits</w:t>
      </w:r>
    </w:p>
    <w:p w14:paraId="682E3E32" w14:textId="6FAC1BDB" w:rsidR="008A0D81" w:rsidRDefault="008A0D81" w:rsidP="008A0D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1. </w:t>
      </w:r>
      <w:r>
        <w:rPr>
          <w:rFonts w:ascii="Times" w:hAnsi="Times" w:cs="Times"/>
          <w:sz w:val="32"/>
          <w:szCs w:val="32"/>
          <w:lang w:val="en-US"/>
        </w:rPr>
        <w:t>Daddy Yankee – Dura</w:t>
      </w:r>
      <w:r w:rsidRPr="008A0D81"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0D953603" w14:textId="38B5A3D5" w:rsidR="008A0D81" w:rsidRDefault="008A0D81" w:rsidP="008A0D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Maruv&amp;Boosin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gramStart"/>
      <w:r>
        <w:rPr>
          <w:rFonts w:ascii="Times" w:hAnsi="Times" w:cs="Times"/>
          <w:sz w:val="32"/>
          <w:szCs w:val="32"/>
          <w:lang w:val="en-US"/>
        </w:rPr>
        <w:t>Drunk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Groove</w:t>
      </w:r>
    </w:p>
    <w:p w14:paraId="4BA64824" w14:textId="2B5B0536" w:rsidR="008A0D81" w:rsidRPr="008A0D81" w:rsidRDefault="008A0D81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3. </w:t>
      </w:r>
      <w:r>
        <w:rPr>
          <w:rFonts w:ascii="Times" w:hAnsi="Times" w:cs="Times"/>
          <w:sz w:val="32"/>
          <w:szCs w:val="32"/>
          <w:lang w:val="en-US"/>
        </w:rPr>
        <w:t xml:space="preserve">Calvin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Harris&amp;Dua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Lipa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One Kiss</w:t>
      </w:r>
    </w:p>
    <w:p w14:paraId="0661FB0E" w14:textId="5DE3B27F" w:rsidR="008A0D81" w:rsidRDefault="008A0D81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</w:rPr>
        <w:t xml:space="preserve">4. </w:t>
      </w:r>
      <w:proofErr w:type="spellStart"/>
      <w:r>
        <w:rPr>
          <w:rFonts w:ascii="Times" w:hAnsi="Times" w:cs="Times"/>
          <w:sz w:val="32"/>
          <w:szCs w:val="32"/>
        </w:rPr>
        <w:t>Steve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Aoki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feat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</w:rPr>
        <w:t>Daddy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Yankee</w:t>
      </w:r>
      <w:proofErr w:type="spellEnd"/>
      <w:r>
        <w:rPr>
          <w:rFonts w:ascii="Times" w:hAnsi="Times" w:cs="Times"/>
          <w:sz w:val="32"/>
          <w:szCs w:val="32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</w:rPr>
        <w:t>Azukita</w:t>
      </w:r>
      <w:proofErr w:type="spellEnd"/>
    </w:p>
    <w:p w14:paraId="34CDD083" w14:textId="03438FBA" w:rsidR="008A0D81" w:rsidRDefault="008A0D81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5. </w:t>
      </w:r>
      <w:r>
        <w:rPr>
          <w:rFonts w:ascii="Times" w:hAnsi="Times" w:cs="Times"/>
          <w:sz w:val="32"/>
          <w:szCs w:val="32"/>
          <w:lang w:val="en-US"/>
        </w:rPr>
        <w:t xml:space="preserve">Alice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merton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– no roots</w:t>
      </w:r>
    </w:p>
    <w:p w14:paraId="29F92B24" w14:textId="51ED8106" w:rsidR="001F4ABF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6.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Ofenbach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Be Mine</w:t>
      </w:r>
    </w:p>
    <w:p w14:paraId="36A516CD" w14:textId="77777777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D928F2B" w14:textId="1F7BB4B3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</w:rPr>
        <w:t xml:space="preserve">7. </w:t>
      </w:r>
      <w:proofErr w:type="spellStart"/>
      <w:r>
        <w:rPr>
          <w:rFonts w:ascii="Times" w:hAnsi="Times" w:cs="Times"/>
          <w:sz w:val="32"/>
          <w:szCs w:val="32"/>
        </w:rPr>
        <w:t>El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Chombo</w:t>
      </w:r>
      <w:proofErr w:type="spellEnd"/>
      <w:r>
        <w:rPr>
          <w:rFonts w:ascii="Times" w:hAnsi="Times" w:cs="Times"/>
          <w:sz w:val="32"/>
          <w:szCs w:val="32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</w:rPr>
        <w:t>Dame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Cosita</w:t>
      </w:r>
      <w:proofErr w:type="spellEnd"/>
      <w:r w:rsidRPr="008A0D81"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0CCDD0B0" w14:textId="77777777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7668812C" w14:textId="67D0089F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8. </w:t>
      </w:r>
      <w:proofErr w:type="spellStart"/>
      <w:r w:rsidRPr="00121CED">
        <w:rPr>
          <w:rFonts w:ascii="Times" w:hAnsi="Times" w:cs="Times"/>
          <w:sz w:val="32"/>
          <w:szCs w:val="32"/>
          <w:lang w:val="en-US"/>
        </w:rPr>
        <w:t>Nicky_Jam</w:t>
      </w:r>
      <w:proofErr w:type="spellEnd"/>
      <w:r w:rsidRPr="00121CED">
        <w:rPr>
          <w:rFonts w:ascii="Times" w:hAnsi="Times" w:cs="Times"/>
          <w:sz w:val="32"/>
          <w:szCs w:val="32"/>
          <w:lang w:val="en-US"/>
        </w:rPr>
        <w:t>_</w:t>
      </w:r>
      <w:r>
        <w:rPr>
          <w:rFonts w:ascii="Times" w:hAnsi="Times" w:cs="Times"/>
          <w:sz w:val="32"/>
          <w:szCs w:val="32"/>
          <w:lang w:val="en-US"/>
        </w:rPr>
        <w:t xml:space="preserve">- </w:t>
      </w:r>
      <w:r w:rsidRPr="00121CED">
        <w:rPr>
          <w:rFonts w:ascii="Times" w:hAnsi="Times" w:cs="Times"/>
          <w:sz w:val="32"/>
          <w:szCs w:val="32"/>
          <w:lang w:val="en-US"/>
        </w:rPr>
        <w:t>X</w:t>
      </w:r>
    </w:p>
    <w:p w14:paraId="4ECB9D0B" w14:textId="77777777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997F53C" w14:textId="32E7B48C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9. </w:t>
      </w:r>
      <w:r>
        <w:rPr>
          <w:rFonts w:ascii="Times" w:hAnsi="Times" w:cs="Times"/>
          <w:sz w:val="32"/>
          <w:szCs w:val="32"/>
          <w:lang w:val="en-US"/>
        </w:rPr>
        <w:t xml:space="preserve">J.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Balvin&amp;Willy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William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gente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28838C74" w14:textId="77777777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7454962B" w14:textId="7E063134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10.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Camila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Cabello - Havana </w:t>
      </w:r>
    </w:p>
    <w:p w14:paraId="6C11F464" w14:textId="77777777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1A5B4AF" w14:textId="4E9A89A2" w:rsidR="008A0D81" w:rsidRDefault="008A0D81" w:rsidP="008A0D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11. </w:t>
      </w:r>
      <w:r>
        <w:rPr>
          <w:rFonts w:ascii="Times" w:hAnsi="Times" w:cs="Times"/>
          <w:sz w:val="32"/>
          <w:szCs w:val="32"/>
          <w:lang w:val="en-US"/>
        </w:rPr>
        <w:t xml:space="preserve">Ed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Sheeran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Shape of you</w:t>
      </w:r>
    </w:p>
    <w:p w14:paraId="048333A3" w14:textId="199EDB81" w:rsidR="008A0D81" w:rsidRDefault="008A0D81" w:rsidP="008A0D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Cheap thrills</w:t>
      </w:r>
    </w:p>
    <w:p w14:paraId="223078DC" w14:textId="77777777" w:rsidR="008A0D81" w:rsidRDefault="008A0D81" w:rsidP="001F4AB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6F8D8B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color w:val="AE7714"/>
          <w:sz w:val="64"/>
          <w:szCs w:val="64"/>
          <w:lang w:val="en-US"/>
        </w:rPr>
        <w:t>Русские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песни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из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репертуара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российских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исполнителеи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̆ и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групп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>.</w:t>
      </w:r>
      <w:proofErr w:type="gram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Поп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,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ретро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,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песни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о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любви</w:t>
      </w:r>
      <w:proofErr w:type="spellEnd"/>
    </w:p>
    <w:p w14:paraId="239FFAF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Макс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Барских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Моя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любовь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4B6BBEEE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2. Hi FI – А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любили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Седьмои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лепесток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7F888B32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Zdob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Zdub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Видели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ночь</w:t>
      </w:r>
      <w:proofErr w:type="spellEnd"/>
    </w:p>
    <w:p w14:paraId="3450FC1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Jah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Khalib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Лейла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21E3F32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Miyagi&amp;Эндшпиль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Тамада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40F4994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6. А-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Студио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Папа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мама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02A91EC6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7. А-СТУДИО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Так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же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все</w:t>
      </w:r>
      <w:proofErr w:type="spellEnd"/>
    </w:p>
    <w:p w14:paraId="2D0E4D9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 8. А-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Dessa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Женщина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я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танцую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18C2CA5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9.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Агутин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Л.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яи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яи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это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парадокс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03DA009F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10.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Аллегрова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Муж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с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которым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живешь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5D56750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11.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Аллегрова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Помолимся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за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родителеи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многие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</w:p>
    <w:p w14:paraId="58D48042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Амирамов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Е.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Молодая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B494156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Андреева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П.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Оттепель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745C6684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Синии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инеи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</w:p>
    <w:p w14:paraId="17D5D3E9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Барских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М.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Туманы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012F5229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Браво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Я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что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надо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0F6FB16F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Блестящие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Восточные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сказки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AF6AE31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Брежнева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В.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</w:t>
      </w:r>
      <w:r w:rsidR="00FE464E">
        <w:rPr>
          <w:rFonts w:ascii="Times" w:hAnsi="Times" w:cs="Times"/>
          <w:sz w:val="32"/>
          <w:szCs w:val="32"/>
          <w:lang w:val="en-US"/>
        </w:rPr>
        <w:t>овь</w:t>
      </w:r>
      <w:proofErr w:type="spellEnd"/>
      <w:r w:rsidR="00FE464E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FE464E">
        <w:rPr>
          <w:rFonts w:ascii="Times" w:hAnsi="Times" w:cs="Times"/>
          <w:sz w:val="32"/>
          <w:szCs w:val="32"/>
          <w:lang w:val="en-US"/>
        </w:rPr>
        <w:t>спасет</w:t>
      </w:r>
      <w:proofErr w:type="spellEnd"/>
      <w:r w:rsidR="00FE464E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FE464E">
        <w:rPr>
          <w:rFonts w:ascii="Times" w:hAnsi="Times" w:cs="Times"/>
          <w:sz w:val="32"/>
          <w:szCs w:val="32"/>
          <w:lang w:val="en-US"/>
        </w:rPr>
        <w:t>мир</w:t>
      </w:r>
      <w:proofErr w:type="spellEnd"/>
      <w:r w:rsidR="00FE464E"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 w:rsidR="00FE464E">
        <w:rPr>
          <w:rFonts w:ascii="Times" w:hAnsi="Times" w:cs="Times"/>
          <w:sz w:val="32"/>
          <w:szCs w:val="32"/>
          <w:lang w:val="en-US"/>
        </w:rPr>
        <w:t>Реальная</w:t>
      </w:r>
      <w:proofErr w:type="spellEnd"/>
      <w:r w:rsidR="00FE464E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FE464E">
        <w:rPr>
          <w:rFonts w:ascii="Times" w:hAnsi="Times" w:cs="Times"/>
          <w:sz w:val="32"/>
          <w:szCs w:val="32"/>
          <w:lang w:val="en-US"/>
        </w:rPr>
        <w:t>жизнь</w:t>
      </w:r>
      <w:proofErr w:type="spellEnd"/>
      <w:r w:rsidR="00FE464E"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74855BFC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Бумбокс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Вахтерам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B26D453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Ваенга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Курю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Желаю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5BAC3EB4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Вдруг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в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сказке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(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Разговор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счастьем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) </w:t>
      </w:r>
    </w:p>
    <w:p w14:paraId="79EE7553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ВИА ГРА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Перемирие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У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меня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появился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 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другои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4C17ED9C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Винтаж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Знак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водолея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4D034845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Время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стекло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Наверно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потому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что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11F86DAA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Гагарина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П.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Нет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Обезоружена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0293CA22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Гвердцители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Т.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Мамины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глаза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7ABE36BE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Градусы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Голая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E47004C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Грибы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Тает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лед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4E35C52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Дато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Худжадзе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Когда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</w:p>
    <w:p w14:paraId="1159813F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Пиллигрим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меня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забудь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1BFFDFE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Джокер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Доминик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Если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</w:p>
    <w:p w14:paraId="2D7FC447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Крид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Е.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Самая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Невеста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Будильник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999AAD1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Елка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Прованс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воздушном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шаре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73AD14B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Жасмин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Шалом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67BFB04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Лазурныи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берег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Хочу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замуж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D59C150" w14:textId="77777777" w:rsidR="001F4ABF" w:rsidRDefault="001F4ABF" w:rsidP="001F4A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Земляне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Земля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в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иллюминаторе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759F361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Дорн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Бигуди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Стыцамен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0DA9780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Йова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Улыбайся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CF2B303" w14:textId="380D4959" w:rsidR="001F4ABF" w:rsidRPr="0063593E" w:rsidRDefault="0063593E" w:rsidP="00635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lang w:val="en-US"/>
        </w:rPr>
        <w:t xml:space="preserve">39.    </w:t>
      </w:r>
      <w:proofErr w:type="spellStart"/>
      <w:r w:rsidR="001F4ABF">
        <w:rPr>
          <w:rFonts w:ascii="Times" w:hAnsi="Times" w:cs="Times"/>
          <w:sz w:val="32"/>
          <w:szCs w:val="32"/>
          <w:lang w:val="en-US"/>
        </w:rPr>
        <w:t>Кирко</w:t>
      </w:r>
      <w:r>
        <w:rPr>
          <w:rFonts w:ascii="Times" w:hAnsi="Times" w:cs="Times"/>
          <w:sz w:val="32"/>
          <w:szCs w:val="32"/>
          <w:lang w:val="en-US"/>
        </w:rPr>
        <w:t>ров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Ф.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Любовь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похожая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со</w:t>
      </w:r>
      <w:proofErr w:type="spellEnd"/>
      <w:r>
        <w:rPr>
          <w:rFonts w:ascii="Times" w:hAnsi="Times" w:cs="Times"/>
          <w:sz w:val="32"/>
          <w:szCs w:val="32"/>
        </w:rPr>
        <w:t>н, Цвет настроения синий</w:t>
      </w:r>
    </w:p>
    <w:p w14:paraId="6BE07BB4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Кузьмин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В.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Сказка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моей жизни,  Сибирские морозы </w:t>
      </w:r>
    </w:p>
    <w:p w14:paraId="1DF69184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Ленинград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WWW,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Экспонат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73948CD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Лепс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Г. – Я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счастливыи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Рюмка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водки</w:t>
      </w:r>
      <w:proofErr w:type="spellEnd"/>
      <w:r>
        <w:rPr>
          <w:rFonts w:ascii="Times" w:hAnsi="Times" w:cs="Times"/>
          <w:sz w:val="32"/>
          <w:szCs w:val="32"/>
          <w:lang w:val="en-US"/>
        </w:rPr>
        <w:t>,  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Самыи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лучшии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день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0BAA9DC4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Лолита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Каблучок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2B733202" w14:textId="1E6EF1A4" w:rsidR="001F4ABF" w:rsidRDefault="001F4ABF" w:rsidP="006359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7D524D57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Магомаев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М.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Синяя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вечность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Ноктюрн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596E01E8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Монатик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Кружит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C4C127F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Натали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Какои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мужчина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D6E7D96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Орбакайте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К.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Наш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праздник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любви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52D4A940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Потолок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ледянои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</w:p>
    <w:p w14:paraId="436DDA36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Пугачева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А.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Миллион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алых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роз</w:t>
      </w:r>
      <w:proofErr w:type="spellEnd"/>
      <w:r>
        <w:rPr>
          <w:rFonts w:ascii="Times" w:hAnsi="Times" w:cs="Times"/>
          <w:sz w:val="32"/>
          <w:szCs w:val="32"/>
          <w:lang w:val="en-US"/>
        </w:rPr>
        <w:t>,  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Свеча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горела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мн.др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68591AEA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Черныи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кот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D6A5FEB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Ротару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С. – Я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назову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планету</w:t>
      </w:r>
      <w:proofErr w:type="spellEnd"/>
      <w:r>
        <w:rPr>
          <w:rFonts w:ascii="Times" w:hAnsi="Times" w:cs="Times"/>
          <w:sz w:val="32"/>
          <w:szCs w:val="32"/>
          <w:lang w:val="en-US"/>
        </w:rPr>
        <w:t>,  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Одна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Калина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Луна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34EE9D34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Руки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вверх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Студент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многие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41119DC5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Серебро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Мама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Между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нами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 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любовь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5BDE6C27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Серов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А. – Я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люблю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тебя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слез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7EE7E8FC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Сукачев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Г.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Бабушка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курит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трубку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1E1FD11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Согдиана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Синее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небо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огня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75B62FD7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Темникова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Е.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Импульсы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FDE78A6" w14:textId="07577FFD" w:rsidR="001F4ABF" w:rsidRPr="0063593E" w:rsidRDefault="001F4ABF" w:rsidP="0063593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Успенская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Гитара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Еще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люблю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 К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единственному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04C75213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Шуфутинскии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М.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Марджанджа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мн.др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6DA4473D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Караулова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Ю.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такои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</w:p>
    <w:p w14:paraId="524DF308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Эстрадарада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Вите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надо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выйти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3716E20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Антонов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Ю.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Летящеи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походкои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019A6A8A" w14:textId="77777777" w:rsidR="001F4ABF" w:rsidRDefault="001F4ABF" w:rsidP="001F4A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Мираж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Музыка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связала</w:t>
      </w:r>
      <w:proofErr w:type="spellEnd"/>
      <w:r>
        <w:rPr>
          <w:rFonts w:ascii="Times" w:hAnsi="Times" w:cs="Times"/>
          <w:sz w:val="32"/>
          <w:szCs w:val="32"/>
          <w:lang w:val="en-US"/>
        </w:rPr>
        <w:t>,  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Солнечное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лето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19B5DC61" w14:textId="0D7E2D06" w:rsidR="0063593E" w:rsidRDefault="0063593E" w:rsidP="00635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64.    Лобода С. – Парень, Твои глаза</w:t>
      </w:r>
    </w:p>
    <w:p w14:paraId="7CB6D7B5" w14:textId="4FD70B03" w:rsidR="0063593E" w:rsidRPr="0063593E" w:rsidRDefault="0063593E" w:rsidP="006359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</w:rPr>
        <w:t xml:space="preserve">65.    </w:t>
      </w:r>
      <w:proofErr w:type="spellStart"/>
      <w:r w:rsidR="00BA277C">
        <w:rPr>
          <w:rFonts w:ascii="Times" w:hAnsi="Times" w:cs="Times"/>
          <w:sz w:val="32"/>
          <w:szCs w:val="32"/>
        </w:rPr>
        <w:t>Гр.</w:t>
      </w:r>
      <w:r>
        <w:rPr>
          <w:rFonts w:ascii="Times" w:hAnsi="Times" w:cs="Times"/>
          <w:sz w:val="32"/>
          <w:szCs w:val="32"/>
        </w:rPr>
        <w:t>Комбинация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 w:rsidR="00BA277C">
        <w:rPr>
          <w:rFonts w:ascii="Times" w:hAnsi="Times" w:cs="Times"/>
          <w:sz w:val="32"/>
          <w:szCs w:val="32"/>
        </w:rPr>
        <w:t>–</w:t>
      </w:r>
      <w:r>
        <w:rPr>
          <w:rFonts w:ascii="Times" w:hAnsi="Times" w:cs="Times"/>
          <w:sz w:val="32"/>
          <w:szCs w:val="32"/>
        </w:rPr>
        <w:t xml:space="preserve"> Бух</w:t>
      </w:r>
      <w:r w:rsidR="00BA277C">
        <w:rPr>
          <w:rFonts w:ascii="Times" w:hAnsi="Times" w:cs="Times"/>
          <w:sz w:val="32"/>
          <w:szCs w:val="32"/>
        </w:rPr>
        <w:t>галтер и др.</w:t>
      </w:r>
    </w:p>
    <w:p w14:paraId="1BF5EA5B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67. </w:t>
      </w:r>
      <w:r w:rsidR="00315577">
        <w:rPr>
          <w:rFonts w:ascii="Times" w:hAnsi="Times" w:cs="Times"/>
          <w:sz w:val="32"/>
          <w:szCs w:val="32"/>
          <w:lang w:val="en-US"/>
        </w:rPr>
        <w:t xml:space="preserve">  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Три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белых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коня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из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к/ф</w:t>
      </w:r>
    </w:p>
    <w:p w14:paraId="442C5DB5" w14:textId="77777777" w:rsidR="00315577" w:rsidRDefault="00315577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lang w:val="en-US"/>
        </w:rPr>
        <w:t xml:space="preserve">68. </w:t>
      </w:r>
      <w:r>
        <w:rPr>
          <w:rFonts w:ascii="Times" w:hAnsi="Times" w:cs="Times"/>
          <w:sz w:val="32"/>
          <w:szCs w:val="32"/>
        </w:rPr>
        <w:t xml:space="preserve">   Нюша </w:t>
      </w:r>
      <w:r w:rsidR="00E6586C">
        <w:rPr>
          <w:rFonts w:ascii="Times" w:hAnsi="Times" w:cs="Times"/>
          <w:sz w:val="32"/>
          <w:szCs w:val="32"/>
        </w:rPr>
        <w:t>–</w:t>
      </w:r>
      <w:r>
        <w:rPr>
          <w:rFonts w:ascii="Times" w:hAnsi="Times" w:cs="Times"/>
          <w:sz w:val="32"/>
          <w:szCs w:val="32"/>
        </w:rPr>
        <w:t xml:space="preserve"> Ночь</w:t>
      </w:r>
    </w:p>
    <w:p w14:paraId="7513B404" w14:textId="1B5F7D5E" w:rsidR="00E6586C" w:rsidRDefault="00E6586C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69.   </w:t>
      </w:r>
      <w:r w:rsidR="0063593E"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Jah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Khalib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r>
        <w:rPr>
          <w:rFonts w:ascii="Times" w:hAnsi="Times" w:cs="Times"/>
          <w:sz w:val="32"/>
          <w:szCs w:val="32"/>
        </w:rPr>
        <w:t>Лейла</w:t>
      </w:r>
    </w:p>
    <w:p w14:paraId="0FEDFC16" w14:textId="42D5B3CC" w:rsidR="00121CED" w:rsidRDefault="00121CED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70. </w:t>
      </w:r>
      <w:r w:rsidR="0063593E">
        <w:rPr>
          <w:rFonts w:ascii="Times" w:hAnsi="Times" w:cs="Times"/>
          <w:sz w:val="32"/>
          <w:szCs w:val="32"/>
        </w:rPr>
        <w:t xml:space="preserve">   </w:t>
      </w:r>
      <w:proofErr w:type="spellStart"/>
      <w:r>
        <w:rPr>
          <w:rFonts w:ascii="Times" w:hAnsi="Times" w:cs="Times"/>
          <w:sz w:val="32"/>
          <w:szCs w:val="32"/>
        </w:rPr>
        <w:t>Элджей</w:t>
      </w:r>
      <w:proofErr w:type="spellEnd"/>
      <w:r>
        <w:rPr>
          <w:rFonts w:ascii="Times" w:hAnsi="Times" w:cs="Times"/>
          <w:sz w:val="32"/>
          <w:szCs w:val="32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</w:rPr>
        <w:t>Минимал</w:t>
      </w:r>
      <w:proofErr w:type="spellEnd"/>
      <w:r w:rsidR="00FE464E">
        <w:rPr>
          <w:rFonts w:ascii="Times" w:hAnsi="Times" w:cs="Times"/>
          <w:sz w:val="32"/>
          <w:szCs w:val="32"/>
        </w:rPr>
        <w:t>, Розовое Вино</w:t>
      </w:r>
    </w:p>
    <w:p w14:paraId="088CCDD2" w14:textId="0E03F9B0" w:rsidR="00FE464E" w:rsidRDefault="00FE464E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72. </w:t>
      </w:r>
      <w:r w:rsidR="0063593E">
        <w:rPr>
          <w:rFonts w:ascii="Times" w:hAnsi="Times" w:cs="Times"/>
          <w:sz w:val="32"/>
          <w:szCs w:val="32"/>
        </w:rPr>
        <w:t xml:space="preserve">  </w:t>
      </w:r>
      <w:r w:rsidR="00BA277C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Билан Д</w:t>
      </w:r>
      <w:r>
        <w:rPr>
          <w:rFonts w:ascii="Times" w:hAnsi="Times" w:cs="Times"/>
          <w:sz w:val="32"/>
          <w:szCs w:val="32"/>
          <w:lang w:val="en-US"/>
        </w:rPr>
        <w:t xml:space="preserve">. – </w:t>
      </w:r>
      <w:r>
        <w:rPr>
          <w:rFonts w:ascii="Times" w:hAnsi="Times" w:cs="Times"/>
          <w:sz w:val="32"/>
          <w:szCs w:val="32"/>
        </w:rPr>
        <w:t>Держи</w:t>
      </w:r>
    </w:p>
    <w:p w14:paraId="1CC0AF68" w14:textId="498E8CA1" w:rsidR="00FE464E" w:rsidRDefault="00FE464E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73. </w:t>
      </w:r>
      <w:r w:rsidR="00BA277C">
        <w:rPr>
          <w:rFonts w:ascii="Times" w:hAnsi="Times" w:cs="Times"/>
          <w:sz w:val="32"/>
          <w:szCs w:val="32"/>
        </w:rPr>
        <w:t xml:space="preserve">   </w:t>
      </w:r>
      <w:proofErr w:type="spellStart"/>
      <w:r>
        <w:rPr>
          <w:rFonts w:ascii="Times" w:hAnsi="Times" w:cs="Times"/>
          <w:sz w:val="32"/>
          <w:szCs w:val="32"/>
        </w:rPr>
        <w:t>Матранг</w:t>
      </w:r>
      <w:proofErr w:type="spellEnd"/>
      <w:r>
        <w:rPr>
          <w:rFonts w:ascii="Times" w:hAnsi="Times" w:cs="Times"/>
          <w:sz w:val="32"/>
          <w:szCs w:val="32"/>
        </w:rPr>
        <w:t xml:space="preserve"> – Медуза</w:t>
      </w:r>
    </w:p>
    <w:p w14:paraId="2715F283" w14:textId="7CB5CCE7" w:rsidR="00FE464E" w:rsidRDefault="00FE464E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74. </w:t>
      </w:r>
      <w:r w:rsidR="00BA277C">
        <w:rPr>
          <w:rFonts w:ascii="Times" w:hAnsi="Times" w:cs="Times"/>
          <w:sz w:val="32"/>
          <w:szCs w:val="32"/>
        </w:rPr>
        <w:t xml:space="preserve">   </w:t>
      </w:r>
      <w:r>
        <w:rPr>
          <w:rFonts w:ascii="Times" w:hAnsi="Times" w:cs="Times"/>
          <w:sz w:val="32"/>
          <w:szCs w:val="32"/>
        </w:rPr>
        <w:t>Чумаков А. – Счастье, Тут и там, Песня о любви</w:t>
      </w:r>
    </w:p>
    <w:p w14:paraId="388A1039" w14:textId="77777777" w:rsidR="00E6586C" w:rsidRPr="00E6586C" w:rsidRDefault="00E6586C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39D251D" w14:textId="77777777" w:rsidR="001F4ABF" w:rsidRDefault="001F4ABF" w:rsidP="001F4AB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EA58B2C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color w:val="AE7714"/>
          <w:sz w:val="64"/>
          <w:szCs w:val="64"/>
          <w:lang w:val="en-US"/>
        </w:rPr>
        <w:t xml:space="preserve">В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репертуаре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также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есть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песни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российских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исполнителеи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>̆:</w:t>
      </w:r>
    </w:p>
    <w:p w14:paraId="0FD8F553" w14:textId="63927DB1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Л.Агутина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Ю.Антонова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А.Бандеры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Н.Баскова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Д.Билана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гр.Браво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гр.Дискотека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Авария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О.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Газманова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М.Боярского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Ф.Киркорова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С.Лазарева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Ленинград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М.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Магомаева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В.Меладзе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В.Леонтьева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Г.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Лепса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 w:rsidR="0063593E">
        <w:rPr>
          <w:rFonts w:ascii="Times" w:hAnsi="Times" w:cs="Times"/>
          <w:sz w:val="32"/>
          <w:szCs w:val="32"/>
          <w:lang w:val="en-US"/>
        </w:rPr>
        <w:t>А.Лорак</w:t>
      </w:r>
      <w:proofErr w:type="spellEnd"/>
      <w:r w:rsidR="0063593E"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С.Михайлова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А.Малинин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Н.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Носкова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ЗемлянеБ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Машина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времени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В.Сердючки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А.Серова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С.Тро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фимова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А.Чумакова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Ю.Шатунова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Р.Штар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М.Шуфутинского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ВИА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Цветы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гр.Руки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вверх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Любэ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гр.Не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пара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многих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запросу</w:t>
      </w:r>
      <w:proofErr w:type="spellEnd"/>
      <w:r>
        <w:rPr>
          <w:rFonts w:ascii="Times" w:hAnsi="Times" w:cs="Times"/>
          <w:sz w:val="32"/>
          <w:szCs w:val="32"/>
          <w:lang w:val="en-US"/>
        </w:rPr>
        <w:t>)</w:t>
      </w:r>
    </w:p>
    <w:p w14:paraId="11481891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Еврейские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песни</w:t>
      </w:r>
      <w:proofErr w:type="spellEnd"/>
    </w:p>
    <w:p w14:paraId="15E33AFC" w14:textId="77777777" w:rsidR="001F4ABF" w:rsidRDefault="001F4ABF" w:rsidP="001F4A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Hava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Nagila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95A93E3" w14:textId="77777777" w:rsidR="001F4ABF" w:rsidRDefault="001F4ABF" w:rsidP="001F4A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Симан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мазал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! </w:t>
      </w:r>
    </w:p>
    <w:p w14:paraId="32E84A1A" w14:textId="77777777" w:rsidR="001F4ABF" w:rsidRDefault="001F4ABF" w:rsidP="001F4A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Eden - Happy Birthday to you </w:t>
      </w:r>
    </w:p>
    <w:p w14:paraId="146F8ABC" w14:textId="77777777" w:rsidR="001F4ABF" w:rsidRDefault="001F4ABF" w:rsidP="001F4A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Elohay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62A061F" w14:textId="77777777" w:rsidR="001F4ABF" w:rsidRDefault="001F4ABF" w:rsidP="001F4A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Tum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balalayka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5399319" w14:textId="77777777" w:rsidR="00FE464E" w:rsidRDefault="00FE464E" w:rsidP="001F4A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Ce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la vie</w:t>
      </w:r>
    </w:p>
    <w:p w14:paraId="6CCD1CFE" w14:textId="77777777" w:rsidR="00FE464E" w:rsidRDefault="00FE464E" w:rsidP="001F4A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Balbeli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Oto</w:t>
      </w:r>
      <w:proofErr w:type="spellEnd"/>
    </w:p>
    <w:p w14:paraId="13DE203B" w14:textId="7AAC9015" w:rsidR="001F4ABF" w:rsidRDefault="00BA277C" w:rsidP="001F4A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7:40 </w:t>
      </w:r>
      <w:r w:rsidR="001F4ABF"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B8736E6" w14:textId="77777777" w:rsidR="00EF0A42" w:rsidRDefault="00EF0A42" w:rsidP="001F4A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Сарид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Хадад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Shma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Israel</w:t>
      </w:r>
    </w:p>
    <w:p w14:paraId="1D51E9A0" w14:textId="77777777" w:rsidR="00315577" w:rsidRPr="00315577" w:rsidRDefault="001F4ABF" w:rsidP="003155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color w:val="AE7714"/>
          <w:sz w:val="64"/>
          <w:szCs w:val="64"/>
          <w:lang w:val="en-US"/>
        </w:rPr>
      </w:pP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Азербайджанские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песни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</w:p>
    <w:p w14:paraId="6A7C7152" w14:textId="77777777" w:rsidR="001F4ABF" w:rsidRDefault="001F4ABF" w:rsidP="001F4A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Eyyub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Yaqubov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Azeri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torpagnim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Kim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Bilir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3143A98" w14:textId="77777777" w:rsidR="001F4ABF" w:rsidRDefault="001F4ABF" w:rsidP="001F4A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Adalet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Ureyim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tup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tup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Dunya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senindi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7A18B0F5" w14:textId="77777777" w:rsidR="001F4ABF" w:rsidRDefault="001F4ABF" w:rsidP="001F4A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Beri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gel </w:t>
      </w:r>
    </w:p>
    <w:p w14:paraId="20499BBF" w14:textId="77777777" w:rsidR="001F4ABF" w:rsidRDefault="001F4ABF" w:rsidP="001F4A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Чал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Чал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Чал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2E8A1DD" w14:textId="77777777" w:rsidR="001F4ABF" w:rsidRDefault="001F4ABF" w:rsidP="001F4A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Роднои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Баку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71966CF4" w14:textId="77777777" w:rsidR="001F4ABF" w:rsidRDefault="001F4ABF" w:rsidP="001F4A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Самолёт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Баку-Москва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2DECC65" w14:textId="77777777" w:rsidR="001F4ABF" w:rsidRDefault="001F4ABF" w:rsidP="001F4A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Bugala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dashli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gala </w:t>
      </w:r>
    </w:p>
    <w:p w14:paraId="28540CFE" w14:textId="77777777" w:rsidR="001F4ABF" w:rsidRDefault="001F4ABF" w:rsidP="001F4A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Родинка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B833EFF" w14:textId="77777777" w:rsidR="001F4ABF" w:rsidRDefault="001F4ABF" w:rsidP="001F4A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Elcin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ceferov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Mene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onu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cagirin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gelsin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514847E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10. </w:t>
      </w:r>
      <w:r w:rsidR="00315577">
        <w:rPr>
          <w:rFonts w:ascii="Times" w:hAnsi="Times" w:cs="Times"/>
          <w:sz w:val="32"/>
          <w:szCs w:val="32"/>
          <w:lang w:val="en-US"/>
        </w:rPr>
        <w:t xml:space="preserve">  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Djip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djip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jujalarim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F2BB707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11. </w:t>
      </w:r>
      <w:r w:rsidR="00315577">
        <w:rPr>
          <w:rFonts w:ascii="Times" w:hAnsi="Times" w:cs="Times"/>
          <w:sz w:val="32"/>
          <w:szCs w:val="32"/>
          <w:lang w:val="en-US"/>
        </w:rPr>
        <w:t xml:space="preserve">  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могу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без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Баку</w:t>
      </w:r>
      <w:proofErr w:type="spellEnd"/>
    </w:p>
    <w:p w14:paraId="7B197EE7" w14:textId="77777777" w:rsidR="00EF0A42" w:rsidRPr="00EF0A42" w:rsidRDefault="00EF0A4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lang w:val="en-US"/>
        </w:rPr>
        <w:t xml:space="preserve">12. </w:t>
      </w:r>
      <w:r>
        <w:rPr>
          <w:rFonts w:ascii="Times" w:hAnsi="Times" w:cs="Times"/>
          <w:sz w:val="32"/>
          <w:szCs w:val="32"/>
        </w:rPr>
        <w:t xml:space="preserve">   </w:t>
      </w:r>
      <w:proofErr w:type="spellStart"/>
      <w:r>
        <w:rPr>
          <w:rFonts w:ascii="Times" w:hAnsi="Times" w:cs="Times"/>
          <w:sz w:val="32"/>
          <w:szCs w:val="32"/>
        </w:rPr>
        <w:t>Джан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Бакым</w:t>
      </w:r>
      <w:proofErr w:type="spellEnd"/>
    </w:p>
    <w:p w14:paraId="1C264B65" w14:textId="77777777" w:rsidR="00315577" w:rsidRDefault="00315577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</w:p>
    <w:p w14:paraId="042735B1" w14:textId="77777777" w:rsidR="00315577" w:rsidRPr="00315577" w:rsidRDefault="00315577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Грузинские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песни</w:t>
      </w:r>
      <w:proofErr w:type="spellEnd"/>
    </w:p>
    <w:p w14:paraId="6F436C2A" w14:textId="77777777" w:rsidR="00315577" w:rsidRDefault="00315577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08996F30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Ираклии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П.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Сакартвело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014B3585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Metexi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Mzeo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amodi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3D50E1D2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Bani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Rachuli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Mokle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kaba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) </w:t>
      </w:r>
    </w:p>
    <w:p w14:paraId="62F3F91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Арго</w:t>
      </w:r>
      <w:proofErr w:type="spellEnd"/>
    </w:p>
    <w:p w14:paraId="44A82825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Тбилисо</w:t>
      </w:r>
      <w:proofErr w:type="spellEnd"/>
    </w:p>
    <w:p w14:paraId="0218FB25" w14:textId="77777777" w:rsidR="001F4ABF" w:rsidRDefault="001F4ABF" w:rsidP="001F4AB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3677CE8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Армянские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песни</w:t>
      </w:r>
      <w:proofErr w:type="spellEnd"/>
    </w:p>
    <w:p w14:paraId="042F882F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Тата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Симонян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Tesel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Анапати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арев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E882A86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Razmk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Amyan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Chuni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ashhare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qez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nman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38D41A0A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Armenchik&amp;Francesca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Kiss me </w:t>
      </w:r>
    </w:p>
    <w:p w14:paraId="3BF7D6C9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Григории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Есаян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Вонц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ем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кез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сирум</w:t>
      </w:r>
      <w:proofErr w:type="spellEnd"/>
    </w:p>
    <w:p w14:paraId="2DF7BF1A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Сирум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Сирум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46B195F" w14:textId="77777777" w:rsidR="001F4ABF" w:rsidRDefault="00EF0A4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6</w:t>
      </w:r>
      <w:r w:rsidR="001F4ABF"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 w:rsidR="001F4ABF">
        <w:rPr>
          <w:rFonts w:ascii="Times" w:hAnsi="Times" w:cs="Times"/>
          <w:sz w:val="32"/>
          <w:szCs w:val="32"/>
          <w:lang w:val="en-US"/>
        </w:rPr>
        <w:t>Джан</w:t>
      </w:r>
      <w:proofErr w:type="spellEnd"/>
      <w:r w:rsidR="001F4ABF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1F4ABF">
        <w:rPr>
          <w:rFonts w:ascii="Times" w:hAnsi="Times" w:cs="Times"/>
          <w:sz w:val="32"/>
          <w:szCs w:val="32"/>
          <w:lang w:val="en-US"/>
        </w:rPr>
        <w:t>Балес</w:t>
      </w:r>
      <w:proofErr w:type="spellEnd"/>
    </w:p>
    <w:p w14:paraId="6BB90B94" w14:textId="77777777" w:rsidR="00EF0A42" w:rsidRDefault="00EF0A4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7.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Дато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Худжадзе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Камин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зана</w:t>
      </w:r>
      <w:proofErr w:type="spellEnd"/>
    </w:p>
    <w:p w14:paraId="34FE2434" w14:textId="77777777" w:rsidR="00CD1192" w:rsidRDefault="00CD119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8.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Armo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Shnorhavor</w:t>
      </w:r>
      <w:bookmarkStart w:id="0" w:name="_GoBack"/>
      <w:bookmarkEnd w:id="0"/>
      <w:proofErr w:type="spellEnd"/>
    </w:p>
    <w:p w14:paraId="14BFA70D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color w:val="AE7714"/>
          <w:sz w:val="64"/>
          <w:szCs w:val="64"/>
          <w:lang w:val="en-US"/>
        </w:rPr>
        <w:t>Кавказские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,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Восточные</w:t>
      </w:r>
      <w:proofErr w:type="spellEnd"/>
      <w:r>
        <w:rPr>
          <w:rFonts w:ascii="Times" w:hAnsi="Times" w:cs="Times"/>
          <w:color w:val="AE7714"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color w:val="AE7714"/>
          <w:sz w:val="64"/>
          <w:szCs w:val="64"/>
          <w:lang w:val="en-US"/>
        </w:rPr>
        <w:t>песни</w:t>
      </w:r>
      <w:proofErr w:type="spellEnd"/>
      <w:r w:rsidR="00CD1192">
        <w:rPr>
          <w:rFonts w:ascii="Times" w:hAnsi="Times" w:cs="Times"/>
          <w:color w:val="AE7714"/>
          <w:sz w:val="64"/>
          <w:szCs w:val="64"/>
          <w:lang w:val="en-US"/>
        </w:rPr>
        <w:t xml:space="preserve"> и </w:t>
      </w:r>
      <w:proofErr w:type="spellStart"/>
      <w:r w:rsidR="00CD1192">
        <w:rPr>
          <w:rFonts w:ascii="Times" w:hAnsi="Times" w:cs="Times"/>
          <w:color w:val="AE7714"/>
          <w:sz w:val="64"/>
          <w:szCs w:val="64"/>
          <w:lang w:val="en-US"/>
        </w:rPr>
        <w:t>др</w:t>
      </w:r>
      <w:proofErr w:type="spellEnd"/>
      <w:r w:rsidR="00CD1192">
        <w:rPr>
          <w:rFonts w:ascii="Times" w:hAnsi="Times" w:cs="Times"/>
          <w:color w:val="AE7714"/>
          <w:sz w:val="64"/>
          <w:szCs w:val="64"/>
          <w:lang w:val="en-US"/>
        </w:rPr>
        <w:t>.</w:t>
      </w:r>
      <w:proofErr w:type="gramEnd"/>
    </w:p>
    <w:p w14:paraId="17784E21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Самира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&amp;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Арчи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Деньги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есть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7D5A0880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Тхагалегов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Мурат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Едем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дискотеку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0204FF67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Айшат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Айсаева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Наш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кавказ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14C6D149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Назир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Хабибов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О,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Вот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обжигает</w:t>
      </w:r>
      <w:proofErr w:type="spellEnd"/>
    </w:p>
    <w:p w14:paraId="2A57A036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А.Петросов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Кайфуем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утра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гуляем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мн.др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7EA9F50E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6.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Братья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Шахунц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I love you,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Кораблик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любви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Яна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proofErr w:type="gramStart"/>
      <w:r>
        <w:rPr>
          <w:rFonts w:ascii="Times" w:hAnsi="Times" w:cs="Times"/>
          <w:sz w:val="32"/>
          <w:szCs w:val="32"/>
          <w:lang w:val="en-US"/>
        </w:rPr>
        <w:t>. </w:t>
      </w:r>
      <w:proofErr w:type="gramEnd"/>
    </w:p>
    <w:p w14:paraId="592B1830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7.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Эльбрус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Джанмирзоев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r w:rsidR="00FE464E">
        <w:rPr>
          <w:rFonts w:ascii="Times" w:hAnsi="Times" w:cs="Times"/>
          <w:sz w:val="32"/>
          <w:szCs w:val="32"/>
          <w:lang w:val="en-US"/>
        </w:rPr>
        <w:t>–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Бродяга</w:t>
      </w:r>
      <w:proofErr w:type="spellEnd"/>
      <w:r w:rsidR="00FE464E"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 w:rsidR="00FE464E">
        <w:rPr>
          <w:rFonts w:ascii="Times" w:hAnsi="Times" w:cs="Times"/>
          <w:sz w:val="32"/>
          <w:szCs w:val="32"/>
          <w:lang w:val="en-US"/>
        </w:rPr>
        <w:t>Пополам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654BDE40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8.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Хеда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Хамзатова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Хьол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Хаза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чеченская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песня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2A9A1DE9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9.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Сестры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Царикаевы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Бадола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осетинская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песня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757A3341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10.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Арзуман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Королева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моя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6C0D4CFB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Шахман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Шалдаев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Это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Кавказ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554F2980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Бест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Артур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Все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для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тебя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Самая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родная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Царица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Семирамида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мн.др</w:t>
      </w:r>
      <w:proofErr w:type="spellEnd"/>
      <w:proofErr w:type="gramStart"/>
      <w:r>
        <w:rPr>
          <w:rFonts w:ascii="Times" w:hAnsi="Times" w:cs="Times"/>
          <w:sz w:val="32"/>
          <w:szCs w:val="32"/>
          <w:lang w:val="en-US"/>
        </w:rPr>
        <w:t>. </w:t>
      </w:r>
      <w:proofErr w:type="gramEnd"/>
    </w:p>
    <w:p w14:paraId="58F7F821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Бока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Еврейские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глаза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Бокал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вином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полон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proofErr w:type="gramStart"/>
      <w:r>
        <w:rPr>
          <w:rFonts w:ascii="Times" w:hAnsi="Times" w:cs="Times"/>
          <w:sz w:val="32"/>
          <w:szCs w:val="32"/>
          <w:lang w:val="en-US"/>
        </w:rPr>
        <w:t>. </w:t>
      </w:r>
      <w:proofErr w:type="gramEnd"/>
    </w:p>
    <w:p w14:paraId="3BF6E1A8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Дато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Худжадзе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Верила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Я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любил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тебя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093BB171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15.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Каримов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Ринат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Самая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красивая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>(</w:t>
      </w:r>
      <w:proofErr w:type="spellStart"/>
      <w:proofErr w:type="gramEnd"/>
      <w:r>
        <w:rPr>
          <w:rFonts w:ascii="Times" w:hAnsi="Times" w:cs="Times"/>
          <w:sz w:val="32"/>
          <w:szCs w:val="32"/>
          <w:lang w:val="en-US"/>
        </w:rPr>
        <w:t>лезгинка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),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Невесту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украду</w:t>
      </w:r>
      <w:proofErr w:type="spellEnd"/>
    </w:p>
    <w:p w14:paraId="5212F37F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 16.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Маркарян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Авет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любовь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сон</w:t>
      </w:r>
      <w:proofErr w:type="spellEnd"/>
      <w:r>
        <w:rPr>
          <w:rFonts w:ascii="Times" w:hAnsi="Times" w:cs="Times"/>
          <w:sz w:val="32"/>
          <w:szCs w:val="32"/>
          <w:lang w:val="en-US"/>
        </w:rPr>
        <w:t>!!</w:t>
      </w:r>
      <w:proofErr w:type="gramStart"/>
      <w:r>
        <w:rPr>
          <w:rFonts w:ascii="Times" w:hAnsi="Times" w:cs="Times"/>
          <w:sz w:val="32"/>
          <w:szCs w:val="32"/>
          <w:lang w:val="en-US"/>
        </w:rPr>
        <w:t>!</w:t>
      </w:r>
      <w:proofErr w:type="gram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3C1438DC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17.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Матосян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Альберт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Адлер-Сочи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6ED63513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18.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Набиев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Руслан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ресторанам</w:t>
      </w:r>
      <w:proofErr w:type="spellEnd"/>
    </w:p>
    <w:p w14:paraId="2ABEFBFC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 19.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Темиров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Тимур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Голубка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Все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̈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хочу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делить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Будь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мнои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Бар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мицва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Художник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мн.др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7BD5C38B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20.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Хабибов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Назир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Делаи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джана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опа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опа</w:t>
      </w:r>
      <w:proofErr w:type="spellEnd"/>
      <w:r>
        <w:rPr>
          <w:rFonts w:ascii="Times" w:hAnsi="Times" w:cs="Times"/>
          <w:sz w:val="32"/>
          <w:szCs w:val="32"/>
          <w:lang w:val="en-US"/>
        </w:rPr>
        <w:t> </w:t>
      </w:r>
    </w:p>
    <w:p w14:paraId="52BB92E5" w14:textId="77777777" w:rsidR="00315577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21.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Павлиашвили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Сосо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Ждёт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тебя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грузин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Небо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на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ладони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Тост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и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мн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др</w:t>
      </w:r>
      <w:proofErr w:type="spellEnd"/>
      <w:proofErr w:type="gramStart"/>
      <w:r>
        <w:rPr>
          <w:rFonts w:ascii="Times" w:hAnsi="Times" w:cs="Times"/>
          <w:sz w:val="32"/>
          <w:szCs w:val="32"/>
          <w:lang w:val="en-US"/>
        </w:rPr>
        <w:t>. </w:t>
      </w:r>
      <w:proofErr w:type="gramEnd"/>
    </w:p>
    <w:p w14:paraId="00FF4E83" w14:textId="77777777" w:rsidR="001F4ABF" w:rsidRDefault="001F4ABF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22.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Шахзода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Hayot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ayt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узбекская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песня</w:t>
      </w:r>
      <w:proofErr w:type="spellEnd"/>
    </w:p>
    <w:p w14:paraId="5D73999B" w14:textId="77777777" w:rsidR="00FE464E" w:rsidRDefault="00FE464E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23.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Ка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-Re </w:t>
      </w:r>
      <w:r w:rsidR="00EF0A42">
        <w:rPr>
          <w:rFonts w:ascii="Times" w:hAnsi="Times" w:cs="Times"/>
          <w:sz w:val="32"/>
          <w:szCs w:val="32"/>
          <w:lang w:val="en-US"/>
        </w:rPr>
        <w:t>–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" w:hAnsi="Times" w:cs="Times"/>
          <w:sz w:val="32"/>
          <w:szCs w:val="32"/>
        </w:rPr>
        <w:t>Половина</w:t>
      </w:r>
      <w:proofErr w:type="gramEnd"/>
    </w:p>
    <w:p w14:paraId="36D8BAFC" w14:textId="77777777" w:rsidR="00EF0A42" w:rsidRDefault="00EF0A4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24. Каплан Ангелина – Доченька, Ереван, </w:t>
      </w:r>
      <w:proofErr w:type="spellStart"/>
      <w:r>
        <w:rPr>
          <w:rFonts w:ascii="Times" w:hAnsi="Times" w:cs="Times"/>
          <w:sz w:val="32"/>
          <w:szCs w:val="32"/>
        </w:rPr>
        <w:t>Барев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дзес</w:t>
      </w:r>
      <w:proofErr w:type="spellEnd"/>
      <w:r>
        <w:rPr>
          <w:rFonts w:ascii="Times" w:hAnsi="Times" w:cs="Times"/>
          <w:sz w:val="32"/>
          <w:szCs w:val="32"/>
        </w:rPr>
        <w:t>, От любви до любви</w:t>
      </w:r>
    </w:p>
    <w:p w14:paraId="338A1529" w14:textId="77777777" w:rsidR="00EF0A42" w:rsidRDefault="00EF0A4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25. Усманова Юлдуз – Мама</w:t>
      </w:r>
    </w:p>
    <w:p w14:paraId="535AA7E6" w14:textId="77777777" w:rsidR="00EF0A42" w:rsidRDefault="00EF0A4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26. </w:t>
      </w:r>
      <w:proofErr w:type="spellStart"/>
      <w:r>
        <w:rPr>
          <w:rFonts w:ascii="Times" w:hAnsi="Times" w:cs="Times"/>
          <w:sz w:val="32"/>
          <w:szCs w:val="32"/>
        </w:rPr>
        <w:t>Штар</w:t>
      </w:r>
      <w:proofErr w:type="spellEnd"/>
      <w:r>
        <w:rPr>
          <w:rFonts w:ascii="Times" w:hAnsi="Times" w:cs="Times"/>
          <w:sz w:val="32"/>
          <w:szCs w:val="32"/>
        </w:rPr>
        <w:t xml:space="preserve"> Рустам – Синий лед</w:t>
      </w:r>
    </w:p>
    <w:p w14:paraId="57E812DF" w14:textId="77777777" w:rsidR="00EF0A42" w:rsidRDefault="00EF0A4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27. </w:t>
      </w:r>
      <w:proofErr w:type="spellStart"/>
      <w:r>
        <w:rPr>
          <w:rFonts w:ascii="Times" w:hAnsi="Times" w:cs="Times"/>
          <w:sz w:val="32"/>
          <w:szCs w:val="32"/>
        </w:rPr>
        <w:t>Amir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Diab</w:t>
      </w:r>
      <w:proofErr w:type="spellEnd"/>
      <w:r>
        <w:rPr>
          <w:rFonts w:ascii="Times" w:hAnsi="Times" w:cs="Times"/>
          <w:sz w:val="32"/>
          <w:szCs w:val="32"/>
        </w:rPr>
        <w:t xml:space="preserve"> – </w:t>
      </w:r>
      <w:proofErr w:type="spellStart"/>
      <w:r>
        <w:rPr>
          <w:rFonts w:ascii="Times" w:hAnsi="Times" w:cs="Times"/>
          <w:sz w:val="32"/>
          <w:szCs w:val="32"/>
        </w:rPr>
        <w:t>Habibi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ya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nour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el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EF0A42">
        <w:rPr>
          <w:rFonts w:ascii="Times" w:hAnsi="Times" w:cs="Times"/>
          <w:sz w:val="32"/>
          <w:szCs w:val="32"/>
        </w:rPr>
        <w:t>ain</w:t>
      </w:r>
      <w:proofErr w:type="spellEnd"/>
    </w:p>
    <w:p w14:paraId="7D28D990" w14:textId="77777777" w:rsidR="00CD1192" w:rsidRDefault="00CD119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28. </w:t>
      </w:r>
      <w:proofErr w:type="spellStart"/>
      <w:r w:rsidRPr="00CD1192">
        <w:rPr>
          <w:rFonts w:ascii="Times" w:hAnsi="Times" w:cs="Times"/>
          <w:sz w:val="32"/>
          <w:szCs w:val="32"/>
        </w:rPr>
        <w:t>Elvin</w:t>
      </w:r>
      <w:proofErr w:type="spellEnd"/>
      <w:r w:rsidRPr="00CD1192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D1192">
        <w:rPr>
          <w:rFonts w:ascii="Times" w:hAnsi="Times" w:cs="Times"/>
          <w:sz w:val="32"/>
          <w:szCs w:val="32"/>
        </w:rPr>
        <w:t>Grey</w:t>
      </w:r>
      <w:proofErr w:type="spellEnd"/>
      <w:r w:rsidRPr="00CD1192">
        <w:rPr>
          <w:rFonts w:ascii="Times" w:hAnsi="Times" w:cs="Times"/>
          <w:sz w:val="32"/>
          <w:szCs w:val="32"/>
        </w:rPr>
        <w:t xml:space="preserve"> &amp; </w:t>
      </w:r>
      <w:proofErr w:type="spellStart"/>
      <w:r w:rsidRPr="00CD1192">
        <w:rPr>
          <w:rFonts w:ascii="Times" w:hAnsi="Times" w:cs="Times"/>
          <w:sz w:val="32"/>
          <w:szCs w:val="32"/>
        </w:rPr>
        <w:t>Guzel</w:t>
      </w:r>
      <w:proofErr w:type="spellEnd"/>
      <w:r w:rsidRPr="00CD1192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D1192">
        <w:rPr>
          <w:rFonts w:ascii="Times" w:hAnsi="Times" w:cs="Times"/>
          <w:sz w:val="32"/>
          <w:szCs w:val="32"/>
        </w:rPr>
        <w:t>Urazova</w:t>
      </w:r>
      <w:proofErr w:type="spellEnd"/>
      <w:r>
        <w:rPr>
          <w:rFonts w:ascii="Times" w:hAnsi="Times" w:cs="Times"/>
          <w:sz w:val="32"/>
          <w:szCs w:val="32"/>
        </w:rPr>
        <w:t xml:space="preserve"> - Красивая &amp; </w:t>
      </w:r>
      <w:proofErr w:type="spellStart"/>
      <w:r>
        <w:rPr>
          <w:rFonts w:ascii="Times" w:hAnsi="Times" w:cs="Times"/>
          <w:sz w:val="32"/>
          <w:szCs w:val="32"/>
        </w:rPr>
        <w:t>Хорошии</w:t>
      </w:r>
      <w:proofErr w:type="spellEnd"/>
      <w:r>
        <w:rPr>
          <w:rFonts w:ascii="Times" w:hAnsi="Times" w:cs="Times"/>
          <w:sz w:val="32"/>
          <w:szCs w:val="32"/>
        </w:rPr>
        <w:t>̆</w:t>
      </w:r>
    </w:p>
    <w:p w14:paraId="232F6060" w14:textId="77777777" w:rsidR="00CD1192" w:rsidRDefault="00CD119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29. </w:t>
      </w:r>
      <w:proofErr w:type="spellStart"/>
      <w:r>
        <w:rPr>
          <w:rFonts w:ascii="Times" w:hAnsi="Times" w:cs="Times"/>
          <w:sz w:val="32"/>
          <w:szCs w:val="32"/>
        </w:rPr>
        <w:t>Эмин</w:t>
      </w:r>
      <w:proofErr w:type="spellEnd"/>
      <w:r>
        <w:rPr>
          <w:rFonts w:ascii="Times" w:hAnsi="Times" w:cs="Times"/>
          <w:sz w:val="32"/>
          <w:szCs w:val="32"/>
        </w:rPr>
        <w:t xml:space="preserve"> – Сбежим в Баку </w:t>
      </w:r>
    </w:p>
    <w:p w14:paraId="616A9D2E" w14:textId="521CEB24" w:rsidR="00BA277C" w:rsidRDefault="00BA277C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30. Лейла </w:t>
      </w:r>
      <w:proofErr w:type="spellStart"/>
      <w:r>
        <w:rPr>
          <w:rFonts w:ascii="Times" w:hAnsi="Times" w:cs="Times"/>
          <w:sz w:val="32"/>
          <w:szCs w:val="32"/>
        </w:rPr>
        <w:t>Тодадзе</w:t>
      </w:r>
      <w:proofErr w:type="spellEnd"/>
      <w:r>
        <w:rPr>
          <w:rFonts w:ascii="Times" w:hAnsi="Times" w:cs="Times"/>
          <w:sz w:val="32"/>
          <w:szCs w:val="32"/>
        </w:rPr>
        <w:t xml:space="preserve"> - Родители</w:t>
      </w:r>
    </w:p>
    <w:p w14:paraId="6B910E7A" w14:textId="4D99CDA5" w:rsidR="00CD1192" w:rsidRDefault="00BA277C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31</w:t>
      </w:r>
      <w:r w:rsidR="00CD1192">
        <w:rPr>
          <w:rFonts w:ascii="Times" w:hAnsi="Times" w:cs="Times"/>
          <w:sz w:val="32"/>
          <w:szCs w:val="32"/>
        </w:rPr>
        <w:t xml:space="preserve">. Цыганские – Далю-Даля, Кай о </w:t>
      </w:r>
      <w:proofErr w:type="spellStart"/>
      <w:r w:rsidR="00CD1192">
        <w:rPr>
          <w:rFonts w:ascii="Times" w:hAnsi="Times" w:cs="Times"/>
          <w:sz w:val="32"/>
          <w:szCs w:val="32"/>
        </w:rPr>
        <w:t>берги</w:t>
      </w:r>
      <w:proofErr w:type="spellEnd"/>
    </w:p>
    <w:p w14:paraId="36E542BA" w14:textId="77777777" w:rsidR="00EF0A42" w:rsidRPr="00FE464E" w:rsidRDefault="00EF0A42" w:rsidP="001F4A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43D9C56" w14:textId="77777777" w:rsidR="007D72DA" w:rsidRDefault="007D72DA"/>
    <w:sectPr w:rsidR="007D72DA" w:rsidSect="001F4A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BF"/>
    <w:rsid w:val="00121CED"/>
    <w:rsid w:val="001F4ABF"/>
    <w:rsid w:val="00315577"/>
    <w:rsid w:val="0063593E"/>
    <w:rsid w:val="007D72DA"/>
    <w:rsid w:val="00823766"/>
    <w:rsid w:val="008A0D81"/>
    <w:rsid w:val="00BA277C"/>
    <w:rsid w:val="00CD1192"/>
    <w:rsid w:val="00E6586C"/>
    <w:rsid w:val="00EF0A42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5A8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B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3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B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3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16</Pages>
  <Words>1580</Words>
  <Characters>9006</Characters>
  <Application>Microsoft Macintosh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Айвазова</dc:creator>
  <cp:keywords/>
  <dc:description/>
  <cp:lastModifiedBy>Светлана Айвазова</cp:lastModifiedBy>
  <cp:revision>4</cp:revision>
  <dcterms:created xsi:type="dcterms:W3CDTF">2018-05-17T07:24:00Z</dcterms:created>
  <dcterms:modified xsi:type="dcterms:W3CDTF">2018-05-18T10:25:00Z</dcterms:modified>
</cp:coreProperties>
</file>